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0C" w:rsidRDefault="0007650C">
      <w:pPr>
        <w:spacing w:line="200" w:lineRule="exact"/>
      </w:pPr>
      <w:bookmarkStart w:id="0" w:name="_GoBack"/>
      <w:bookmarkEnd w:id="0"/>
    </w:p>
    <w:p w:rsidR="0007650C" w:rsidRDefault="0007650C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5628"/>
      </w:tblGrid>
      <w:tr w:rsidR="0007650C" w:rsidRPr="002F0357">
        <w:trPr>
          <w:trHeight w:hRule="exact" w:val="406"/>
        </w:trPr>
        <w:tc>
          <w:tcPr>
            <w:tcW w:w="9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07650C" w:rsidRPr="002F0357" w:rsidRDefault="004E73AA">
            <w:pPr>
              <w:spacing w:before="57"/>
              <w:ind w:left="10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2F0357">
              <w:rPr>
                <w:rFonts w:ascii="Century Gothic" w:eastAsia="Arial" w:hAnsi="Century Gothic" w:cs="Arial"/>
                <w:b/>
                <w:sz w:val="24"/>
                <w:szCs w:val="24"/>
              </w:rPr>
              <w:t>General</w:t>
            </w:r>
          </w:p>
        </w:tc>
      </w:tr>
      <w:tr w:rsidR="0007650C" w:rsidRPr="002F0357">
        <w:trPr>
          <w:trHeight w:hRule="exact" w:val="40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4E73AA">
            <w:pPr>
              <w:spacing w:before="56"/>
              <w:ind w:left="10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Line</w:t>
            </w:r>
            <w:r w:rsidRPr="002F0357">
              <w:rPr>
                <w:rFonts w:ascii="Century Gothic" w:eastAsia="Arial" w:hAnsi="Century Gothic" w:cs="Arial"/>
                <w:spacing w:val="1"/>
                <w:sz w:val="24"/>
                <w:szCs w:val="24"/>
              </w:rPr>
              <w:t xml:space="preserve"> </w:t>
            </w:r>
            <w:r w:rsidR="008036BD" w:rsidRPr="002F0357">
              <w:rPr>
                <w:rFonts w:ascii="Century Gothic" w:eastAsia="Arial" w:hAnsi="Century Gothic" w:cs="Arial"/>
                <w:sz w:val="24"/>
                <w:szCs w:val="24"/>
              </w:rPr>
              <w:t>manager</w:t>
            </w:r>
          </w:p>
        </w:tc>
        <w:tc>
          <w:tcPr>
            <w:tcW w:w="5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07650C">
            <w:pPr>
              <w:rPr>
                <w:rFonts w:ascii="Century Gothic" w:hAnsi="Century Gothic"/>
              </w:rPr>
            </w:pPr>
          </w:p>
        </w:tc>
      </w:tr>
      <w:tr w:rsidR="0007650C" w:rsidRPr="002F0357">
        <w:trPr>
          <w:trHeight w:hRule="exact" w:val="406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4E73AA">
            <w:pPr>
              <w:spacing w:before="56"/>
              <w:ind w:left="10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Safety</w:t>
            </w:r>
            <w:r w:rsidRPr="002F0357">
              <w:rPr>
                <w:rFonts w:ascii="Century Gothic" w:eastAsia="Arial" w:hAnsi="Century Gothic" w:cs="Arial"/>
                <w:spacing w:val="1"/>
                <w:sz w:val="24"/>
                <w:szCs w:val="24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policy</w:t>
            </w:r>
          </w:p>
        </w:tc>
        <w:tc>
          <w:tcPr>
            <w:tcW w:w="5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07650C">
            <w:pPr>
              <w:rPr>
                <w:rFonts w:ascii="Century Gothic" w:hAnsi="Century Gothic"/>
              </w:rPr>
            </w:pPr>
          </w:p>
        </w:tc>
      </w:tr>
      <w:tr w:rsidR="0007650C" w:rsidRPr="002F0357">
        <w:trPr>
          <w:trHeight w:hRule="exact" w:val="406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4E73AA">
            <w:pPr>
              <w:spacing w:before="56"/>
              <w:ind w:left="10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Safety</w:t>
            </w:r>
            <w:r w:rsidRPr="002F0357">
              <w:rPr>
                <w:rFonts w:ascii="Century Gothic" w:eastAsia="Arial" w:hAnsi="Century Gothic" w:cs="Arial"/>
                <w:spacing w:val="1"/>
                <w:sz w:val="24"/>
                <w:szCs w:val="24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literature</w:t>
            </w:r>
          </w:p>
        </w:tc>
        <w:tc>
          <w:tcPr>
            <w:tcW w:w="5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07650C">
            <w:pPr>
              <w:rPr>
                <w:rFonts w:ascii="Century Gothic" w:hAnsi="Century Gothic"/>
              </w:rPr>
            </w:pPr>
          </w:p>
        </w:tc>
      </w:tr>
      <w:tr w:rsidR="0007650C" w:rsidRPr="002F0357">
        <w:trPr>
          <w:trHeight w:hRule="exact" w:val="40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4E73AA">
            <w:pPr>
              <w:spacing w:before="56"/>
              <w:ind w:left="10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Key safety people</w:t>
            </w:r>
          </w:p>
        </w:tc>
        <w:tc>
          <w:tcPr>
            <w:tcW w:w="5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07650C">
            <w:pPr>
              <w:rPr>
                <w:rFonts w:ascii="Century Gothic" w:hAnsi="Century Gothic"/>
              </w:rPr>
            </w:pPr>
          </w:p>
        </w:tc>
      </w:tr>
      <w:tr w:rsidR="0007650C" w:rsidRPr="002F0357">
        <w:trPr>
          <w:trHeight w:hRule="exact" w:val="406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4E73AA">
            <w:pPr>
              <w:spacing w:before="56"/>
              <w:ind w:left="10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Prohibited</w:t>
            </w:r>
            <w:r w:rsidRPr="002F0357">
              <w:rPr>
                <w:rFonts w:ascii="Century Gothic" w:eastAsia="Arial" w:hAnsi="Century Gothic" w:cs="Arial"/>
                <w:spacing w:val="1"/>
                <w:sz w:val="24"/>
                <w:szCs w:val="24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areas</w:t>
            </w:r>
          </w:p>
        </w:tc>
        <w:tc>
          <w:tcPr>
            <w:tcW w:w="5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07650C">
            <w:pPr>
              <w:rPr>
                <w:rFonts w:ascii="Century Gothic" w:hAnsi="Century Gothic"/>
              </w:rPr>
            </w:pPr>
          </w:p>
        </w:tc>
      </w:tr>
      <w:tr w:rsidR="0007650C" w:rsidRPr="002F0357">
        <w:trPr>
          <w:trHeight w:hRule="exact" w:val="406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4E73AA">
            <w:pPr>
              <w:spacing w:before="56"/>
              <w:ind w:left="10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Young</w:t>
            </w:r>
            <w:r w:rsidRPr="002F0357">
              <w:rPr>
                <w:rFonts w:ascii="Century Gothic" w:eastAsia="Arial" w:hAnsi="Century Gothic" w:cs="Arial"/>
                <w:spacing w:val="1"/>
                <w:sz w:val="24"/>
                <w:szCs w:val="24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Pe</w:t>
            </w:r>
            <w:r w:rsidRPr="002F0357">
              <w:rPr>
                <w:rFonts w:ascii="Century Gothic" w:eastAsia="Arial" w:hAnsi="Century Gothic" w:cs="Arial"/>
                <w:spacing w:val="2"/>
                <w:sz w:val="24"/>
                <w:szCs w:val="24"/>
              </w:rPr>
              <w:t>r</w:t>
            </w: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son’s</w:t>
            </w:r>
            <w:r w:rsidRPr="002F0357">
              <w:rPr>
                <w:rFonts w:ascii="Century Gothic" w:eastAsia="Arial" w:hAnsi="Century Gothic" w:cs="Arial"/>
                <w:spacing w:val="1"/>
                <w:sz w:val="24"/>
                <w:szCs w:val="24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Risk</w:t>
            </w:r>
            <w:r w:rsidRPr="002F0357">
              <w:rPr>
                <w:rFonts w:ascii="Century Gothic" w:eastAsia="Arial" w:hAnsi="Century Gothic" w:cs="Arial"/>
                <w:spacing w:val="1"/>
                <w:sz w:val="24"/>
                <w:szCs w:val="24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Assessment</w:t>
            </w:r>
          </w:p>
        </w:tc>
        <w:tc>
          <w:tcPr>
            <w:tcW w:w="5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07650C">
            <w:pPr>
              <w:rPr>
                <w:rFonts w:ascii="Century Gothic" w:hAnsi="Century Gothic"/>
              </w:rPr>
            </w:pPr>
          </w:p>
        </w:tc>
      </w:tr>
      <w:tr w:rsidR="0007650C" w:rsidRPr="002F0357">
        <w:trPr>
          <w:trHeight w:hRule="exact" w:val="79"/>
        </w:trPr>
        <w:tc>
          <w:tcPr>
            <w:tcW w:w="9889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7650C" w:rsidRPr="002F0357" w:rsidRDefault="0007650C">
            <w:pPr>
              <w:rPr>
                <w:rFonts w:ascii="Century Gothic" w:hAnsi="Century Gothic"/>
              </w:rPr>
            </w:pPr>
          </w:p>
        </w:tc>
      </w:tr>
      <w:tr w:rsidR="0007650C" w:rsidRPr="002F0357">
        <w:trPr>
          <w:trHeight w:hRule="exact" w:val="406"/>
        </w:trPr>
        <w:tc>
          <w:tcPr>
            <w:tcW w:w="9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07650C" w:rsidRPr="002F0357" w:rsidRDefault="004E73AA">
            <w:pPr>
              <w:spacing w:before="57"/>
              <w:ind w:left="10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2F0357">
              <w:rPr>
                <w:rFonts w:ascii="Century Gothic" w:eastAsia="Arial" w:hAnsi="Century Gothic" w:cs="Arial"/>
                <w:b/>
                <w:sz w:val="24"/>
                <w:szCs w:val="24"/>
              </w:rPr>
              <w:t>Work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4"/>
                <w:szCs w:val="24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b/>
                <w:sz w:val="24"/>
                <w:szCs w:val="24"/>
              </w:rPr>
              <w:t>Place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4"/>
                <w:szCs w:val="24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b/>
                <w:sz w:val="24"/>
                <w:szCs w:val="24"/>
              </w:rPr>
              <w:t>Hazards</w:t>
            </w:r>
          </w:p>
        </w:tc>
      </w:tr>
      <w:tr w:rsidR="0007650C" w:rsidRPr="002F0357">
        <w:trPr>
          <w:trHeight w:hRule="exact" w:val="40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4E73AA">
            <w:pPr>
              <w:spacing w:before="56"/>
              <w:ind w:left="10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Machinery</w:t>
            </w:r>
          </w:p>
        </w:tc>
        <w:tc>
          <w:tcPr>
            <w:tcW w:w="5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07650C">
            <w:pPr>
              <w:rPr>
                <w:rFonts w:ascii="Century Gothic" w:hAnsi="Century Gothic"/>
              </w:rPr>
            </w:pPr>
          </w:p>
        </w:tc>
      </w:tr>
      <w:tr w:rsidR="0007650C" w:rsidRPr="002F0357">
        <w:trPr>
          <w:trHeight w:hRule="exact" w:val="406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4E73AA">
            <w:pPr>
              <w:spacing w:before="56"/>
              <w:ind w:left="10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Dangerous</w:t>
            </w:r>
            <w:r w:rsidRPr="002F0357">
              <w:rPr>
                <w:rFonts w:ascii="Century Gothic" w:eastAsia="Arial" w:hAnsi="Century Gothic" w:cs="Arial"/>
                <w:spacing w:val="2"/>
                <w:sz w:val="24"/>
                <w:szCs w:val="24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substances</w:t>
            </w:r>
          </w:p>
        </w:tc>
        <w:tc>
          <w:tcPr>
            <w:tcW w:w="5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07650C">
            <w:pPr>
              <w:rPr>
                <w:rFonts w:ascii="Century Gothic" w:hAnsi="Century Gothic"/>
              </w:rPr>
            </w:pPr>
          </w:p>
        </w:tc>
      </w:tr>
      <w:tr w:rsidR="0007650C" w:rsidRPr="002F0357">
        <w:trPr>
          <w:trHeight w:hRule="exact" w:val="406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4E73AA">
            <w:pPr>
              <w:spacing w:before="56"/>
              <w:ind w:left="10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Lifting hea</w:t>
            </w:r>
            <w:r w:rsidRPr="002F0357">
              <w:rPr>
                <w:rFonts w:ascii="Century Gothic" w:eastAsia="Arial" w:hAnsi="Century Gothic" w:cs="Arial"/>
                <w:spacing w:val="1"/>
                <w:sz w:val="24"/>
                <w:szCs w:val="24"/>
              </w:rPr>
              <w:t>v</w:t>
            </w: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y and awkward objects</w:t>
            </w:r>
          </w:p>
        </w:tc>
        <w:tc>
          <w:tcPr>
            <w:tcW w:w="5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07650C">
            <w:pPr>
              <w:rPr>
                <w:rFonts w:ascii="Century Gothic" w:hAnsi="Century Gothic"/>
              </w:rPr>
            </w:pPr>
          </w:p>
        </w:tc>
      </w:tr>
      <w:tr w:rsidR="0007650C" w:rsidRPr="002F0357">
        <w:trPr>
          <w:trHeight w:hRule="exact" w:val="40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4E73AA">
            <w:pPr>
              <w:spacing w:before="56"/>
              <w:ind w:left="10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Housekeeping</w:t>
            </w:r>
          </w:p>
        </w:tc>
        <w:tc>
          <w:tcPr>
            <w:tcW w:w="5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07650C">
            <w:pPr>
              <w:rPr>
                <w:rFonts w:ascii="Century Gothic" w:hAnsi="Century Gothic"/>
              </w:rPr>
            </w:pPr>
          </w:p>
        </w:tc>
      </w:tr>
      <w:tr w:rsidR="0007650C" w:rsidRPr="002F0357">
        <w:trPr>
          <w:trHeight w:hRule="exact" w:val="78"/>
        </w:trPr>
        <w:tc>
          <w:tcPr>
            <w:tcW w:w="9889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7650C" w:rsidRPr="002F0357" w:rsidRDefault="0007650C">
            <w:pPr>
              <w:rPr>
                <w:rFonts w:ascii="Century Gothic" w:hAnsi="Century Gothic"/>
              </w:rPr>
            </w:pPr>
          </w:p>
        </w:tc>
      </w:tr>
      <w:tr w:rsidR="0007650C" w:rsidRPr="002F0357">
        <w:trPr>
          <w:trHeight w:hRule="exact" w:val="401"/>
        </w:trPr>
        <w:tc>
          <w:tcPr>
            <w:tcW w:w="988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99999"/>
          </w:tcPr>
          <w:p w:rsidR="0007650C" w:rsidRPr="002F0357" w:rsidRDefault="004E73AA">
            <w:pPr>
              <w:spacing w:before="57"/>
              <w:ind w:left="10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2F0357">
              <w:rPr>
                <w:rFonts w:ascii="Century Gothic" w:eastAsia="Arial" w:hAnsi="Century Gothic" w:cs="Arial"/>
                <w:b/>
                <w:sz w:val="24"/>
                <w:szCs w:val="24"/>
              </w:rPr>
              <w:t>Safe</w:t>
            </w:r>
            <w:r w:rsidRPr="002F0357">
              <w:rPr>
                <w:rFonts w:ascii="Century Gothic" w:eastAsia="Arial" w:hAnsi="Century Gothic" w:cs="Arial"/>
                <w:b/>
                <w:spacing w:val="2"/>
                <w:sz w:val="24"/>
                <w:szCs w:val="24"/>
              </w:rPr>
              <w:t>t</w:t>
            </w:r>
            <w:r w:rsidRPr="002F0357">
              <w:rPr>
                <w:rFonts w:ascii="Century Gothic" w:eastAsia="Arial" w:hAnsi="Century Gothic" w:cs="Arial"/>
                <w:b/>
                <w:sz w:val="24"/>
                <w:szCs w:val="24"/>
              </w:rPr>
              <w:t>y</w:t>
            </w:r>
            <w:r w:rsidRPr="002F0357">
              <w:rPr>
                <w:rFonts w:ascii="Century Gothic" w:eastAsia="Arial" w:hAnsi="Century Gothic" w:cs="Arial"/>
                <w:b/>
                <w:spacing w:val="-2"/>
                <w:sz w:val="24"/>
                <w:szCs w:val="24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b/>
                <w:sz w:val="24"/>
                <w:szCs w:val="24"/>
              </w:rPr>
              <w:t>Pr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4"/>
                <w:szCs w:val="24"/>
              </w:rPr>
              <w:t>e</w:t>
            </w:r>
            <w:r w:rsidRPr="002F0357">
              <w:rPr>
                <w:rFonts w:ascii="Century Gothic" w:eastAsia="Arial" w:hAnsi="Century Gothic" w:cs="Arial"/>
                <w:b/>
                <w:sz w:val="24"/>
                <w:szCs w:val="24"/>
              </w:rPr>
              <w:t>cautions</w:t>
            </w:r>
          </w:p>
        </w:tc>
      </w:tr>
      <w:tr w:rsidR="0007650C" w:rsidRPr="002F0357">
        <w:trPr>
          <w:trHeight w:hRule="exact" w:val="412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4E73AA">
            <w:pPr>
              <w:spacing w:before="62"/>
              <w:ind w:left="10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Safe</w:t>
            </w:r>
            <w:r w:rsidRPr="002F0357">
              <w:rPr>
                <w:rFonts w:ascii="Century Gothic" w:eastAsia="Arial" w:hAnsi="Century Gothic" w:cs="Arial"/>
                <w:spacing w:val="1"/>
                <w:sz w:val="24"/>
                <w:szCs w:val="24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systems</w:t>
            </w:r>
            <w:r w:rsidRPr="002F0357">
              <w:rPr>
                <w:rFonts w:ascii="Century Gothic" w:eastAsia="Arial" w:hAnsi="Century Gothic" w:cs="Arial"/>
                <w:spacing w:val="1"/>
                <w:sz w:val="24"/>
                <w:szCs w:val="24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of</w:t>
            </w:r>
            <w:r w:rsidRPr="002F0357">
              <w:rPr>
                <w:rFonts w:ascii="Century Gothic" w:eastAsia="Arial" w:hAnsi="Century Gothic" w:cs="Arial"/>
                <w:spacing w:val="1"/>
                <w:sz w:val="24"/>
                <w:szCs w:val="24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work</w:t>
            </w:r>
          </w:p>
        </w:tc>
        <w:tc>
          <w:tcPr>
            <w:tcW w:w="5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07650C">
            <w:pPr>
              <w:rPr>
                <w:rFonts w:ascii="Century Gothic" w:hAnsi="Century Gothic"/>
              </w:rPr>
            </w:pPr>
          </w:p>
        </w:tc>
      </w:tr>
      <w:tr w:rsidR="0007650C" w:rsidRPr="002F0357">
        <w:trPr>
          <w:trHeight w:hRule="exact" w:val="406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4E73AA">
            <w:pPr>
              <w:spacing w:before="56"/>
              <w:ind w:left="10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Protective</w:t>
            </w:r>
            <w:r w:rsidRPr="002F0357">
              <w:rPr>
                <w:rFonts w:ascii="Century Gothic" w:eastAsia="Arial" w:hAnsi="Century Gothic" w:cs="Arial"/>
                <w:spacing w:val="1"/>
                <w:sz w:val="24"/>
                <w:szCs w:val="24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clothing</w:t>
            </w:r>
          </w:p>
        </w:tc>
        <w:tc>
          <w:tcPr>
            <w:tcW w:w="5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07650C">
            <w:pPr>
              <w:rPr>
                <w:rFonts w:ascii="Century Gothic" w:hAnsi="Century Gothic"/>
              </w:rPr>
            </w:pPr>
          </w:p>
        </w:tc>
      </w:tr>
      <w:tr w:rsidR="0007650C" w:rsidRPr="002F0357">
        <w:trPr>
          <w:trHeight w:hRule="exact" w:val="40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4E73AA">
            <w:pPr>
              <w:spacing w:before="56"/>
              <w:ind w:left="10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Safety</w:t>
            </w:r>
            <w:r w:rsidRPr="002F0357">
              <w:rPr>
                <w:rFonts w:ascii="Century Gothic" w:eastAsia="Arial" w:hAnsi="Century Gothic" w:cs="Arial"/>
                <w:spacing w:val="1"/>
                <w:sz w:val="24"/>
                <w:szCs w:val="24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equipment</w:t>
            </w:r>
          </w:p>
        </w:tc>
        <w:tc>
          <w:tcPr>
            <w:tcW w:w="5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07650C">
            <w:pPr>
              <w:rPr>
                <w:rFonts w:ascii="Century Gothic" w:hAnsi="Century Gothic"/>
              </w:rPr>
            </w:pPr>
          </w:p>
        </w:tc>
      </w:tr>
      <w:tr w:rsidR="0007650C" w:rsidRPr="002F0357">
        <w:trPr>
          <w:trHeight w:hRule="exact" w:val="406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4E73AA">
            <w:pPr>
              <w:spacing w:before="56"/>
              <w:ind w:left="10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Hygiene</w:t>
            </w:r>
          </w:p>
        </w:tc>
        <w:tc>
          <w:tcPr>
            <w:tcW w:w="5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07650C">
            <w:pPr>
              <w:rPr>
                <w:rFonts w:ascii="Century Gothic" w:hAnsi="Century Gothic"/>
              </w:rPr>
            </w:pPr>
          </w:p>
        </w:tc>
      </w:tr>
      <w:tr w:rsidR="0007650C" w:rsidRPr="002F0357">
        <w:trPr>
          <w:trHeight w:hRule="exact" w:val="79"/>
        </w:trPr>
        <w:tc>
          <w:tcPr>
            <w:tcW w:w="9889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7650C" w:rsidRPr="002F0357" w:rsidRDefault="0007650C">
            <w:pPr>
              <w:rPr>
                <w:rFonts w:ascii="Century Gothic" w:hAnsi="Century Gothic"/>
              </w:rPr>
            </w:pPr>
          </w:p>
        </w:tc>
      </w:tr>
      <w:tr w:rsidR="0007650C" w:rsidRPr="002F0357">
        <w:trPr>
          <w:trHeight w:hRule="exact" w:val="406"/>
        </w:trPr>
        <w:tc>
          <w:tcPr>
            <w:tcW w:w="9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07650C" w:rsidRPr="002F0357" w:rsidRDefault="004E73AA">
            <w:pPr>
              <w:spacing w:before="57"/>
              <w:ind w:left="10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2F0357">
              <w:rPr>
                <w:rFonts w:ascii="Century Gothic" w:eastAsia="Arial" w:hAnsi="Century Gothic" w:cs="Arial"/>
                <w:b/>
                <w:sz w:val="24"/>
                <w:szCs w:val="24"/>
              </w:rPr>
              <w:t>Emergency Proced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4"/>
                <w:szCs w:val="24"/>
              </w:rPr>
              <w:t>u</w:t>
            </w:r>
            <w:r w:rsidRPr="002F0357">
              <w:rPr>
                <w:rFonts w:ascii="Century Gothic" w:eastAsia="Arial" w:hAnsi="Century Gothic" w:cs="Arial"/>
                <w:b/>
                <w:sz w:val="24"/>
                <w:szCs w:val="24"/>
              </w:rPr>
              <w:t>res</w:t>
            </w:r>
          </w:p>
        </w:tc>
      </w:tr>
      <w:tr w:rsidR="0007650C" w:rsidRPr="002F0357">
        <w:trPr>
          <w:trHeight w:hRule="exact" w:val="406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4E73AA">
            <w:pPr>
              <w:spacing w:before="56"/>
              <w:ind w:left="10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First</w:t>
            </w:r>
            <w:r w:rsidRPr="002F0357">
              <w:rPr>
                <w:rFonts w:ascii="Century Gothic" w:eastAsia="Arial" w:hAnsi="Century Gothic" w:cs="Arial"/>
                <w:spacing w:val="1"/>
                <w:sz w:val="24"/>
                <w:szCs w:val="24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aid</w:t>
            </w:r>
          </w:p>
        </w:tc>
        <w:tc>
          <w:tcPr>
            <w:tcW w:w="5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07650C">
            <w:pPr>
              <w:rPr>
                <w:rFonts w:ascii="Century Gothic" w:hAnsi="Century Gothic"/>
              </w:rPr>
            </w:pPr>
          </w:p>
        </w:tc>
      </w:tr>
      <w:tr w:rsidR="0007650C" w:rsidRPr="002F0357">
        <w:trPr>
          <w:trHeight w:hRule="exact" w:val="40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4E73AA">
            <w:pPr>
              <w:spacing w:before="56"/>
              <w:ind w:left="10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Accident</w:t>
            </w:r>
            <w:r w:rsidRPr="002F0357">
              <w:rPr>
                <w:rFonts w:ascii="Century Gothic" w:eastAsia="Arial" w:hAnsi="Century Gothic" w:cs="Arial"/>
                <w:spacing w:val="1"/>
                <w:sz w:val="24"/>
                <w:szCs w:val="24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procedures</w:t>
            </w:r>
          </w:p>
        </w:tc>
        <w:tc>
          <w:tcPr>
            <w:tcW w:w="5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07650C">
            <w:pPr>
              <w:rPr>
                <w:rFonts w:ascii="Century Gothic" w:hAnsi="Century Gothic"/>
              </w:rPr>
            </w:pPr>
          </w:p>
        </w:tc>
      </w:tr>
      <w:tr w:rsidR="0007650C" w:rsidRPr="002F0357">
        <w:trPr>
          <w:trHeight w:hRule="exact" w:val="406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4E73AA">
            <w:pPr>
              <w:spacing w:before="56"/>
              <w:ind w:left="10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Fire</w:t>
            </w:r>
            <w:r w:rsidRPr="002F0357">
              <w:rPr>
                <w:rFonts w:ascii="Century Gothic" w:eastAsia="Arial" w:hAnsi="Century Gothic" w:cs="Arial"/>
                <w:spacing w:val="1"/>
                <w:sz w:val="24"/>
                <w:szCs w:val="24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alarm</w:t>
            </w:r>
          </w:p>
        </w:tc>
        <w:tc>
          <w:tcPr>
            <w:tcW w:w="5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07650C">
            <w:pPr>
              <w:rPr>
                <w:rFonts w:ascii="Century Gothic" w:hAnsi="Century Gothic"/>
              </w:rPr>
            </w:pPr>
          </w:p>
        </w:tc>
      </w:tr>
      <w:tr w:rsidR="0007650C" w:rsidRPr="002F0357">
        <w:trPr>
          <w:trHeight w:hRule="exact" w:val="406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4E73AA">
            <w:pPr>
              <w:spacing w:before="56"/>
              <w:ind w:left="10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Emergency</w:t>
            </w:r>
            <w:r w:rsidRPr="002F0357">
              <w:rPr>
                <w:rFonts w:ascii="Century Gothic" w:eastAsia="Arial" w:hAnsi="Century Gothic" w:cs="Arial"/>
                <w:spacing w:val="1"/>
                <w:sz w:val="24"/>
                <w:szCs w:val="24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evacuation</w:t>
            </w:r>
          </w:p>
        </w:tc>
        <w:tc>
          <w:tcPr>
            <w:tcW w:w="5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07650C">
            <w:pPr>
              <w:rPr>
                <w:rFonts w:ascii="Century Gothic" w:hAnsi="Century Gothic"/>
              </w:rPr>
            </w:pPr>
          </w:p>
        </w:tc>
      </w:tr>
      <w:tr w:rsidR="0007650C" w:rsidRPr="002F0357">
        <w:trPr>
          <w:trHeight w:hRule="exact" w:val="79"/>
        </w:trPr>
        <w:tc>
          <w:tcPr>
            <w:tcW w:w="9889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7650C" w:rsidRPr="002F0357" w:rsidRDefault="0007650C">
            <w:pPr>
              <w:rPr>
                <w:rFonts w:ascii="Century Gothic" w:hAnsi="Century Gothic"/>
              </w:rPr>
            </w:pPr>
          </w:p>
        </w:tc>
      </w:tr>
      <w:tr w:rsidR="0007650C" w:rsidRPr="002F0357">
        <w:trPr>
          <w:trHeight w:hRule="exact" w:val="406"/>
        </w:trPr>
        <w:tc>
          <w:tcPr>
            <w:tcW w:w="9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07650C" w:rsidRPr="002F0357" w:rsidRDefault="004E73AA">
            <w:pPr>
              <w:spacing w:before="57"/>
              <w:ind w:left="10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2F0357">
              <w:rPr>
                <w:rFonts w:ascii="Century Gothic" w:eastAsia="Arial" w:hAnsi="Century Gothic" w:cs="Arial"/>
                <w:b/>
                <w:sz w:val="24"/>
                <w:szCs w:val="24"/>
              </w:rPr>
              <w:t>An</w:t>
            </w:r>
            <w:r w:rsidRPr="002F0357">
              <w:rPr>
                <w:rFonts w:ascii="Century Gothic" w:eastAsia="Arial" w:hAnsi="Century Gothic" w:cs="Arial"/>
                <w:b/>
                <w:spacing w:val="-3"/>
                <w:sz w:val="24"/>
                <w:szCs w:val="24"/>
              </w:rPr>
              <w:t>y</w:t>
            </w:r>
            <w:r w:rsidRPr="002F0357">
              <w:rPr>
                <w:rFonts w:ascii="Century Gothic" w:eastAsia="Arial" w:hAnsi="Century Gothic" w:cs="Arial"/>
                <w:b/>
                <w:spacing w:val="2"/>
                <w:sz w:val="24"/>
                <w:szCs w:val="24"/>
              </w:rPr>
              <w:t>t</w:t>
            </w:r>
            <w:r w:rsidRPr="002F0357">
              <w:rPr>
                <w:rFonts w:ascii="Century Gothic" w:eastAsia="Arial" w:hAnsi="Century Gothic" w:cs="Arial"/>
                <w:b/>
                <w:sz w:val="24"/>
                <w:szCs w:val="24"/>
              </w:rPr>
              <w:t>hing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4"/>
                <w:szCs w:val="24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b/>
                <w:sz w:val="24"/>
                <w:szCs w:val="24"/>
              </w:rPr>
              <w:t>else</w:t>
            </w:r>
          </w:p>
        </w:tc>
      </w:tr>
      <w:tr w:rsidR="0007650C" w:rsidRPr="002F0357">
        <w:trPr>
          <w:trHeight w:hRule="exact" w:val="40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4E73AA">
            <w:pPr>
              <w:spacing w:before="56"/>
              <w:ind w:left="10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Mobile</w:t>
            </w:r>
            <w:r w:rsidRPr="002F0357">
              <w:rPr>
                <w:rFonts w:ascii="Century Gothic" w:eastAsia="Arial" w:hAnsi="Century Gothic" w:cs="Arial"/>
                <w:spacing w:val="1"/>
                <w:sz w:val="24"/>
                <w:szCs w:val="24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phones</w:t>
            </w:r>
          </w:p>
        </w:tc>
        <w:tc>
          <w:tcPr>
            <w:tcW w:w="5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07650C">
            <w:pPr>
              <w:rPr>
                <w:rFonts w:ascii="Century Gothic" w:hAnsi="Century Gothic"/>
              </w:rPr>
            </w:pPr>
          </w:p>
        </w:tc>
      </w:tr>
      <w:tr w:rsidR="0007650C" w:rsidRPr="002F0357">
        <w:trPr>
          <w:trHeight w:hRule="exact" w:val="406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4E73AA">
            <w:pPr>
              <w:spacing w:before="56"/>
              <w:ind w:left="10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Company</w:t>
            </w:r>
            <w:r w:rsidRPr="002F0357">
              <w:rPr>
                <w:rFonts w:ascii="Century Gothic" w:eastAsia="Arial" w:hAnsi="Century Gothic" w:cs="Arial"/>
                <w:spacing w:val="1"/>
                <w:sz w:val="24"/>
                <w:szCs w:val="24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Computer</w:t>
            </w:r>
            <w:r w:rsidRPr="002F0357">
              <w:rPr>
                <w:rFonts w:ascii="Century Gothic" w:eastAsia="Arial" w:hAnsi="Century Gothic" w:cs="Arial"/>
                <w:spacing w:val="1"/>
                <w:sz w:val="24"/>
                <w:szCs w:val="24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Usage</w:t>
            </w:r>
            <w:r w:rsidRPr="002F0357">
              <w:rPr>
                <w:rFonts w:ascii="Century Gothic" w:eastAsia="Arial" w:hAnsi="Century Gothic" w:cs="Arial"/>
                <w:spacing w:val="1"/>
                <w:sz w:val="24"/>
                <w:szCs w:val="24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Policy</w:t>
            </w:r>
          </w:p>
        </w:tc>
        <w:tc>
          <w:tcPr>
            <w:tcW w:w="5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07650C">
            <w:pPr>
              <w:rPr>
                <w:rFonts w:ascii="Century Gothic" w:hAnsi="Century Gothic"/>
              </w:rPr>
            </w:pPr>
          </w:p>
        </w:tc>
      </w:tr>
      <w:tr w:rsidR="0007650C" w:rsidRPr="002F0357">
        <w:trPr>
          <w:trHeight w:hRule="exact" w:val="406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4E73AA">
            <w:pPr>
              <w:spacing w:before="56"/>
              <w:ind w:left="10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Confid</w:t>
            </w:r>
            <w:r w:rsidRPr="002F0357">
              <w:rPr>
                <w:rFonts w:ascii="Century Gothic" w:eastAsia="Arial" w:hAnsi="Century Gothic" w:cs="Arial"/>
                <w:spacing w:val="1"/>
                <w:sz w:val="24"/>
                <w:szCs w:val="24"/>
              </w:rPr>
              <w:t>e</w:t>
            </w: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nti</w:t>
            </w:r>
            <w:r w:rsidRPr="002F0357">
              <w:rPr>
                <w:rFonts w:ascii="Century Gothic" w:eastAsia="Arial" w:hAnsi="Century Gothic" w:cs="Arial"/>
                <w:spacing w:val="1"/>
                <w:sz w:val="24"/>
                <w:szCs w:val="24"/>
              </w:rPr>
              <w:t>a</w:t>
            </w: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lity</w:t>
            </w:r>
          </w:p>
        </w:tc>
        <w:tc>
          <w:tcPr>
            <w:tcW w:w="5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07650C">
            <w:pPr>
              <w:rPr>
                <w:rFonts w:ascii="Century Gothic" w:hAnsi="Century Gothic"/>
              </w:rPr>
            </w:pPr>
          </w:p>
        </w:tc>
      </w:tr>
      <w:tr w:rsidR="0007650C" w:rsidRPr="002F0357">
        <w:trPr>
          <w:trHeight w:hRule="exact" w:val="839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4E73AA">
            <w:pPr>
              <w:spacing w:line="260" w:lineRule="exact"/>
              <w:ind w:left="10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Other:</w:t>
            </w:r>
          </w:p>
        </w:tc>
        <w:tc>
          <w:tcPr>
            <w:tcW w:w="5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07650C">
            <w:pPr>
              <w:rPr>
                <w:rFonts w:ascii="Century Gothic" w:hAnsi="Century Gothic"/>
              </w:rPr>
            </w:pPr>
          </w:p>
        </w:tc>
      </w:tr>
      <w:tr w:rsidR="0007650C" w:rsidRPr="002F0357">
        <w:trPr>
          <w:trHeight w:hRule="exact" w:val="2038"/>
        </w:trPr>
        <w:tc>
          <w:tcPr>
            <w:tcW w:w="988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50C" w:rsidRPr="002F0357" w:rsidRDefault="0007650C">
            <w:pPr>
              <w:spacing w:before="2" w:line="24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07650C" w:rsidRPr="002F0357" w:rsidRDefault="004E73AA">
            <w:pPr>
              <w:ind w:left="102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 xml:space="preserve">Employer:                                              </w:t>
            </w:r>
            <w:r w:rsidRPr="002F0357">
              <w:rPr>
                <w:rFonts w:ascii="Century Gothic" w:eastAsia="Arial" w:hAnsi="Century Gothic" w:cs="Arial"/>
                <w:spacing w:val="56"/>
                <w:sz w:val="24"/>
                <w:szCs w:val="24"/>
              </w:rPr>
              <w:t xml:space="preserve"> </w:t>
            </w:r>
            <w:r w:rsidR="009155B0" w:rsidRPr="002F0357">
              <w:rPr>
                <w:rFonts w:ascii="Century Gothic" w:eastAsia="Arial" w:hAnsi="Century Gothic" w:cs="Arial"/>
                <w:sz w:val="24"/>
                <w:szCs w:val="24"/>
              </w:rPr>
              <w:t>Pupil</w:t>
            </w: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:</w:t>
            </w:r>
          </w:p>
          <w:p w:rsidR="0007650C" w:rsidRPr="002F0357" w:rsidRDefault="0007650C">
            <w:pPr>
              <w:spacing w:line="200" w:lineRule="exact"/>
              <w:rPr>
                <w:rFonts w:ascii="Century Gothic" w:hAnsi="Century Gothic"/>
              </w:rPr>
            </w:pPr>
          </w:p>
          <w:p w:rsidR="0007650C" w:rsidRPr="002F0357" w:rsidRDefault="0007650C">
            <w:pPr>
              <w:spacing w:line="280" w:lineRule="exact"/>
              <w:rPr>
                <w:rFonts w:ascii="Century Gothic" w:hAnsi="Century Gothic"/>
                <w:sz w:val="28"/>
                <w:szCs w:val="28"/>
              </w:rPr>
            </w:pPr>
          </w:p>
          <w:p w:rsidR="0007650C" w:rsidRPr="002F0357" w:rsidRDefault="004E73AA">
            <w:pPr>
              <w:spacing w:line="448" w:lineRule="auto"/>
              <w:ind w:left="102" w:right="4379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 xml:space="preserve">Signature:                                              </w:t>
            </w:r>
            <w:r w:rsidRPr="002F0357">
              <w:rPr>
                <w:rFonts w:ascii="Century Gothic" w:eastAsia="Arial" w:hAnsi="Century Gothic" w:cs="Arial"/>
                <w:spacing w:val="42"/>
                <w:sz w:val="24"/>
                <w:szCs w:val="24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 xml:space="preserve">Signature: Date:                                                      </w:t>
            </w:r>
            <w:r w:rsidRPr="002F0357">
              <w:rPr>
                <w:rFonts w:ascii="Century Gothic" w:eastAsia="Arial" w:hAnsi="Century Gothic" w:cs="Arial"/>
                <w:spacing w:val="31"/>
                <w:sz w:val="24"/>
                <w:szCs w:val="24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Date:</w:t>
            </w:r>
          </w:p>
        </w:tc>
      </w:tr>
      <w:tr w:rsidR="0007650C" w:rsidRPr="002F0357">
        <w:trPr>
          <w:trHeight w:hRule="exact" w:val="158"/>
        </w:trPr>
        <w:tc>
          <w:tcPr>
            <w:tcW w:w="988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7650C" w:rsidRPr="002F0357" w:rsidRDefault="0007650C">
            <w:pPr>
              <w:rPr>
                <w:rFonts w:ascii="Century Gothic" w:hAnsi="Century Gothic"/>
              </w:rPr>
            </w:pPr>
          </w:p>
        </w:tc>
      </w:tr>
      <w:tr w:rsidR="0007650C" w:rsidRPr="002F0357">
        <w:trPr>
          <w:trHeight w:hRule="exact" w:val="407"/>
        </w:trPr>
        <w:tc>
          <w:tcPr>
            <w:tcW w:w="9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07650C" w:rsidRPr="002F0357" w:rsidRDefault="004E73AA">
            <w:pPr>
              <w:spacing w:before="56"/>
              <w:ind w:left="2191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2F0357">
              <w:rPr>
                <w:rFonts w:ascii="Century Gothic" w:eastAsia="Arial" w:hAnsi="Century Gothic" w:cs="Arial"/>
                <w:b/>
                <w:spacing w:val="-1"/>
                <w:sz w:val="24"/>
                <w:szCs w:val="24"/>
              </w:rPr>
              <w:t>K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4"/>
                <w:szCs w:val="24"/>
              </w:rPr>
              <w:t>e</w:t>
            </w:r>
            <w:r w:rsidRPr="002F0357">
              <w:rPr>
                <w:rFonts w:ascii="Century Gothic" w:eastAsia="Arial" w:hAnsi="Century Gothic" w:cs="Arial"/>
                <w:b/>
                <w:spacing w:val="-3"/>
                <w:sz w:val="24"/>
                <w:szCs w:val="24"/>
              </w:rPr>
              <w:t>y</w:t>
            </w:r>
            <w:r w:rsidRPr="002F0357">
              <w:rPr>
                <w:rFonts w:ascii="Century Gothic" w:eastAsia="Arial" w:hAnsi="Century Gothic" w:cs="Arial"/>
                <w:b/>
                <w:sz w:val="24"/>
                <w:szCs w:val="24"/>
              </w:rPr>
              <w:t>: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4"/>
                <w:szCs w:val="24"/>
              </w:rPr>
              <w:t xml:space="preserve"> </w:t>
            </w:r>
            <w:r w:rsidRPr="002F0357">
              <w:rPr>
                <w:rFonts w:ascii="Century Gothic" w:eastAsia="Lucida Console" w:hAnsi="Century Gothic" w:cs="Lucida Console"/>
                <w:sz w:val="24"/>
                <w:szCs w:val="24"/>
              </w:rPr>
              <w:t>√</w:t>
            </w:r>
            <w:r w:rsidRPr="002F0357">
              <w:rPr>
                <w:rFonts w:ascii="Century Gothic" w:eastAsia="Lucida Console" w:hAnsi="Century Gothic" w:cs="Lucida Console"/>
                <w:spacing w:val="-76"/>
                <w:sz w:val="24"/>
                <w:szCs w:val="24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point</w:t>
            </w:r>
            <w:r w:rsidRPr="002F0357">
              <w:rPr>
                <w:rFonts w:ascii="Century Gothic" w:eastAsia="Arial" w:hAnsi="Century Gothic" w:cs="Arial"/>
                <w:spacing w:val="1"/>
                <w:sz w:val="24"/>
                <w:szCs w:val="24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covered</w:t>
            </w:r>
            <w:r w:rsidRPr="002F0357">
              <w:rPr>
                <w:rFonts w:ascii="Century Gothic" w:eastAsia="Arial" w:hAnsi="Century Gothic" w:cs="Arial"/>
                <w:b/>
                <w:sz w:val="24"/>
                <w:szCs w:val="24"/>
              </w:rPr>
              <w:t>; n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4"/>
                <w:szCs w:val="24"/>
              </w:rPr>
              <w:t>/</w:t>
            </w:r>
            <w:r w:rsidRPr="002F0357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a </w:t>
            </w:r>
            <w:r w:rsidRPr="002F0357">
              <w:rPr>
                <w:rFonts w:ascii="Century Gothic" w:eastAsia="Arial" w:hAnsi="Century Gothic" w:cs="Arial"/>
                <w:sz w:val="24"/>
                <w:szCs w:val="24"/>
              </w:rPr>
              <w:t>not applicable</w:t>
            </w:r>
            <w:r w:rsidRPr="002F0357">
              <w:rPr>
                <w:rFonts w:ascii="Century Gothic" w:eastAsia="Arial" w:hAnsi="Century Gothic" w:cs="Arial"/>
                <w:b/>
                <w:sz w:val="24"/>
                <w:szCs w:val="24"/>
              </w:rPr>
              <w:t>;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4"/>
                <w:szCs w:val="24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b/>
                <w:sz w:val="24"/>
                <w:szCs w:val="24"/>
              </w:rPr>
              <w:t>comment</w:t>
            </w:r>
          </w:p>
        </w:tc>
      </w:tr>
    </w:tbl>
    <w:p w:rsidR="0007650C" w:rsidRPr="002F0357" w:rsidRDefault="0007650C">
      <w:pPr>
        <w:rPr>
          <w:rFonts w:ascii="Century Gothic" w:hAnsi="Century Gothic"/>
        </w:rPr>
        <w:sectPr w:rsidR="0007650C" w:rsidRPr="002F0357">
          <w:headerReference w:type="default" r:id="rId8"/>
          <w:pgSz w:w="11920" w:h="16840"/>
          <w:pgMar w:top="720" w:right="880" w:bottom="280" w:left="920" w:header="523" w:footer="0" w:gutter="0"/>
          <w:cols w:space="720"/>
        </w:sectPr>
      </w:pPr>
    </w:p>
    <w:p w:rsidR="0007650C" w:rsidRPr="002F0357" w:rsidRDefault="0007650C">
      <w:pPr>
        <w:spacing w:line="200" w:lineRule="exact"/>
        <w:rPr>
          <w:rFonts w:ascii="Century Gothic" w:hAnsi="Century Gothic"/>
        </w:rPr>
      </w:pPr>
    </w:p>
    <w:p w:rsidR="0007650C" w:rsidRPr="002F0357" w:rsidRDefault="0007650C">
      <w:pPr>
        <w:spacing w:before="19" w:line="240" w:lineRule="exact"/>
        <w:rPr>
          <w:rFonts w:ascii="Century Gothic" w:hAnsi="Century Gothic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6"/>
      </w:tblGrid>
      <w:tr w:rsidR="0007650C" w:rsidRPr="002F0357">
        <w:trPr>
          <w:trHeight w:hRule="exact" w:val="1111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7650C" w:rsidRPr="002F0357" w:rsidRDefault="004E73AA">
            <w:pPr>
              <w:spacing w:before="19"/>
              <w:ind w:left="108" w:right="281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This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checklist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contains s</w:t>
            </w:r>
            <w:r w:rsidRPr="002F0357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o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me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of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m</w:t>
            </w:r>
            <w:r w:rsidRPr="002F0357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o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 xml:space="preserve">st common points.  It may need to be modified or 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e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x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pa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n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ded for individ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u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al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p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ogrammes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a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nd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sorts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of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w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ork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or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to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suit</w:t>
            </w:r>
            <w:r w:rsidRPr="002F0357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the age ra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ng</w:t>
            </w:r>
            <w:r w:rsidR="009155B0" w:rsidRPr="002F0357">
              <w:rPr>
                <w:rFonts w:ascii="Century Gothic" w:eastAsia="Arial" w:hAnsi="Century Gothic" w:cs="Arial"/>
                <w:sz w:val="21"/>
                <w:szCs w:val="21"/>
              </w:rPr>
              <w:t>e of the pupils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 xml:space="preserve"> involve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d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 xml:space="preserve">. 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Briefing is often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best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done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while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="009155B0" w:rsidRPr="002F0357">
              <w:rPr>
                <w:rFonts w:ascii="Century Gothic" w:eastAsia="Arial" w:hAnsi="Century Gothic" w:cs="Arial"/>
                <w:sz w:val="21"/>
                <w:szCs w:val="21"/>
              </w:rPr>
              <w:t>pupils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are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being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conducted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around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areas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they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will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be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visiting,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o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r in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which they will be working.</w:t>
            </w:r>
          </w:p>
        </w:tc>
      </w:tr>
      <w:tr w:rsidR="0007650C" w:rsidRPr="002F0357">
        <w:trPr>
          <w:trHeight w:hRule="exact" w:val="2653"/>
        </w:trPr>
        <w:tc>
          <w:tcPr>
            <w:tcW w:w="9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99999"/>
          </w:tcPr>
          <w:p w:rsidR="0007650C" w:rsidRPr="002F0357" w:rsidRDefault="004E73AA">
            <w:pPr>
              <w:ind w:left="108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GENERAL</w:t>
            </w:r>
          </w:p>
          <w:p w:rsidR="0007650C" w:rsidRPr="002F0357" w:rsidRDefault="004E73AA">
            <w:pPr>
              <w:spacing w:before="3" w:line="240" w:lineRule="exact"/>
              <w:ind w:left="108" w:right="422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Line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mana</w:t>
            </w:r>
            <w:r w:rsidRPr="002F0357">
              <w:rPr>
                <w:rFonts w:ascii="Century Gothic" w:eastAsia="Arial" w:hAnsi="Century Gothic" w:cs="Arial"/>
                <w:b/>
                <w:spacing w:val="-1"/>
                <w:sz w:val="21"/>
                <w:szCs w:val="21"/>
              </w:rPr>
              <w:t>g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 xml:space="preserve">er: 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Explain who will be in immediate charge of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="009155B0" w:rsidRPr="002F0357">
              <w:rPr>
                <w:rFonts w:ascii="Century Gothic" w:eastAsia="Arial" w:hAnsi="Century Gothic" w:cs="Arial"/>
                <w:sz w:val="21"/>
                <w:szCs w:val="21"/>
              </w:rPr>
              <w:t>pupil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in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</w:t>
            </w:r>
            <w:r w:rsidRPr="002F0357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h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 workplace and ensure that the managers are aware of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their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responsibilities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under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heal</w:t>
            </w:r>
            <w:r w:rsidRPr="002F0357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t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h and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safety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legislation.</w:t>
            </w:r>
          </w:p>
          <w:p w:rsidR="0007650C" w:rsidRPr="002F0357" w:rsidRDefault="0007650C">
            <w:pPr>
              <w:spacing w:line="120" w:lineRule="exact"/>
              <w:rPr>
                <w:rFonts w:ascii="Century Gothic" w:hAnsi="Century Gothic"/>
                <w:sz w:val="12"/>
                <w:szCs w:val="12"/>
              </w:rPr>
            </w:pPr>
          </w:p>
          <w:p w:rsidR="0007650C" w:rsidRPr="002F0357" w:rsidRDefault="004E73AA">
            <w:pPr>
              <w:spacing w:line="240" w:lineRule="exact"/>
              <w:ind w:left="108" w:right="941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Safe</w:t>
            </w:r>
            <w:r w:rsidRPr="002F0357">
              <w:rPr>
                <w:rFonts w:ascii="Century Gothic" w:eastAsia="Arial" w:hAnsi="Century Gothic" w:cs="Arial"/>
                <w:b/>
                <w:spacing w:val="2"/>
                <w:sz w:val="21"/>
                <w:szCs w:val="21"/>
              </w:rPr>
              <w:t>t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y</w:t>
            </w:r>
            <w:r w:rsidRPr="002F0357">
              <w:rPr>
                <w:rFonts w:ascii="Century Gothic" w:eastAsia="Arial" w:hAnsi="Century Gothic" w:cs="Arial"/>
                <w:b/>
                <w:spacing w:val="-2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polic</w:t>
            </w:r>
            <w:r w:rsidRPr="002F0357">
              <w:rPr>
                <w:rFonts w:ascii="Century Gothic" w:eastAsia="Arial" w:hAnsi="Century Gothic" w:cs="Arial"/>
                <w:b/>
                <w:spacing w:val="-2"/>
                <w:sz w:val="21"/>
                <w:szCs w:val="21"/>
              </w:rPr>
              <w:t>y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 xml:space="preserve">: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Explain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h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policy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and</w:t>
            </w:r>
            <w:r w:rsidRPr="002F0357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point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out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any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aspects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that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apply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to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="009155B0" w:rsidRPr="002F0357">
              <w:rPr>
                <w:rFonts w:ascii="Century Gothic" w:eastAsia="Arial" w:hAnsi="Century Gothic" w:cs="Arial"/>
                <w:sz w:val="21"/>
                <w:szCs w:val="21"/>
              </w:rPr>
              <w:t>pupils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in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pa</w:t>
            </w:r>
            <w:r w:rsidR="009155B0" w:rsidRPr="002F0357">
              <w:rPr>
                <w:rFonts w:ascii="Century Gothic" w:eastAsia="Arial" w:hAnsi="Century Gothic" w:cs="Arial"/>
                <w:sz w:val="21"/>
                <w:szCs w:val="21"/>
              </w:rPr>
              <w:t>rticular. Emphasise the pupils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’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pe</w:t>
            </w:r>
            <w:r w:rsidRPr="002F0357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r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sonal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re</w:t>
            </w:r>
            <w:r w:rsidRPr="002F0357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s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ponsibilities.</w:t>
            </w:r>
          </w:p>
          <w:p w:rsidR="0007650C" w:rsidRPr="002F0357" w:rsidRDefault="0007650C">
            <w:pPr>
              <w:spacing w:before="6" w:line="100" w:lineRule="exact"/>
              <w:rPr>
                <w:rFonts w:ascii="Century Gothic" w:hAnsi="Century Gothic"/>
                <w:sz w:val="11"/>
                <w:szCs w:val="11"/>
              </w:rPr>
            </w:pPr>
          </w:p>
          <w:p w:rsidR="0007650C" w:rsidRPr="002F0357" w:rsidRDefault="004E73AA">
            <w:pPr>
              <w:ind w:left="108" w:right="208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Safe</w:t>
            </w:r>
            <w:r w:rsidRPr="002F0357">
              <w:rPr>
                <w:rFonts w:ascii="Century Gothic" w:eastAsia="Arial" w:hAnsi="Century Gothic" w:cs="Arial"/>
                <w:b/>
                <w:spacing w:val="2"/>
                <w:sz w:val="21"/>
                <w:szCs w:val="21"/>
              </w:rPr>
              <w:t>t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y</w:t>
            </w:r>
            <w:r w:rsidRPr="002F0357">
              <w:rPr>
                <w:rFonts w:ascii="Century Gothic" w:eastAsia="Arial" w:hAnsi="Century Gothic" w:cs="Arial"/>
                <w:b/>
                <w:spacing w:val="-2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 xml:space="preserve">literature: 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Distribute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and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explain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any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r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elevant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safety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literature,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taking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into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account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="009155B0" w:rsidRPr="002F0357">
              <w:rPr>
                <w:rFonts w:ascii="Century Gothic" w:eastAsia="Arial" w:hAnsi="Century Gothic" w:cs="Arial"/>
                <w:sz w:val="21"/>
                <w:szCs w:val="21"/>
              </w:rPr>
              <w:t>pupils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’ ages,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length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of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their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s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t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 xml:space="preserve">ay and their 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l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ikely exposu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 to hazards.  Key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safety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 xml:space="preserve">people. 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Intr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o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duce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them to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="009155B0" w:rsidRPr="002F0357">
              <w:rPr>
                <w:rFonts w:ascii="Century Gothic" w:eastAsia="Arial" w:hAnsi="Century Gothic" w:cs="Arial"/>
                <w:sz w:val="21"/>
                <w:szCs w:val="21"/>
              </w:rPr>
              <w:t>pupils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o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r give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them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their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na</w:t>
            </w:r>
            <w:r w:rsidRPr="002F0357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m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es,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locations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and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responsibilities.</w:t>
            </w:r>
          </w:p>
          <w:p w:rsidR="0007650C" w:rsidRPr="002F0357" w:rsidRDefault="0007650C">
            <w:pPr>
              <w:spacing w:before="9" w:line="100" w:lineRule="exact"/>
              <w:rPr>
                <w:rFonts w:ascii="Century Gothic" w:hAnsi="Century Gothic"/>
                <w:sz w:val="11"/>
                <w:szCs w:val="11"/>
              </w:rPr>
            </w:pPr>
          </w:p>
          <w:p w:rsidR="0007650C" w:rsidRPr="002F0357" w:rsidRDefault="004E73AA">
            <w:pPr>
              <w:ind w:left="108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Prohibited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b/>
                <w:spacing w:val="-2"/>
                <w:sz w:val="21"/>
                <w:szCs w:val="21"/>
              </w:rPr>
              <w:t>a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 xml:space="preserve">reas: 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Describe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any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a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reas</w:t>
            </w:r>
            <w:r w:rsidRPr="002F0357">
              <w:rPr>
                <w:rFonts w:ascii="Century Gothic" w:eastAsia="Arial" w:hAnsi="Century Gothic" w:cs="Arial"/>
                <w:spacing w:val="3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which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="009155B0" w:rsidRPr="002F0357">
              <w:rPr>
                <w:rFonts w:ascii="Century Gothic" w:eastAsia="Arial" w:hAnsi="Century Gothic" w:cs="Arial"/>
                <w:sz w:val="21"/>
                <w:szCs w:val="21"/>
              </w:rPr>
              <w:t>pupils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must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not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visit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for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safety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reasons,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and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why.</w:t>
            </w:r>
          </w:p>
        </w:tc>
      </w:tr>
      <w:tr w:rsidR="0007650C" w:rsidRPr="002F0357">
        <w:trPr>
          <w:trHeight w:hRule="exact" w:val="4102"/>
        </w:trPr>
        <w:tc>
          <w:tcPr>
            <w:tcW w:w="9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650C" w:rsidRPr="002F0357" w:rsidRDefault="004E73AA">
            <w:pPr>
              <w:ind w:left="108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WORKPL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1"/>
                <w:szCs w:val="21"/>
              </w:rPr>
              <w:t>A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CE HAZA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1"/>
                <w:szCs w:val="21"/>
              </w:rPr>
              <w:t>R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DS</w:t>
            </w:r>
          </w:p>
          <w:p w:rsidR="0007650C" w:rsidRPr="002F0357" w:rsidRDefault="004E73AA">
            <w:pPr>
              <w:spacing w:before="3" w:line="240" w:lineRule="exact"/>
              <w:ind w:left="108" w:right="176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Machine</w:t>
            </w:r>
            <w:r w:rsidRPr="002F0357">
              <w:rPr>
                <w:rFonts w:ascii="Century Gothic" w:eastAsia="Arial" w:hAnsi="Century Gothic" w:cs="Arial"/>
                <w:b/>
                <w:spacing w:val="2"/>
                <w:sz w:val="21"/>
                <w:szCs w:val="21"/>
              </w:rPr>
              <w:t>r</w:t>
            </w:r>
            <w:r w:rsidRPr="002F0357">
              <w:rPr>
                <w:rFonts w:ascii="Century Gothic" w:eastAsia="Arial" w:hAnsi="Century Gothic" w:cs="Arial"/>
                <w:b/>
                <w:spacing w:val="-3"/>
                <w:sz w:val="21"/>
                <w:szCs w:val="21"/>
              </w:rPr>
              <w:t>y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 xml:space="preserve">: 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Explain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to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="009155B0" w:rsidRPr="002F0357">
              <w:rPr>
                <w:rFonts w:ascii="Century Gothic" w:eastAsia="Arial" w:hAnsi="Century Gothic" w:cs="Arial"/>
                <w:sz w:val="21"/>
                <w:szCs w:val="21"/>
              </w:rPr>
              <w:t>pupils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that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they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must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never</w:t>
            </w:r>
            <w:r w:rsidRPr="002F0357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p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erate</w:t>
            </w:r>
            <w:r w:rsidRPr="002F0357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any machin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e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ry without the permission of the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supervisor.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Stress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</w:t>
            </w:r>
            <w:r w:rsidRPr="002F0357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h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at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they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must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not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attempt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to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 xml:space="preserve">repair 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a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ny</w:t>
            </w:r>
            <w:r w:rsidRPr="002F0357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 xml:space="preserve">machine on their own 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a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nd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that all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faults</w:t>
            </w:r>
          </w:p>
          <w:p w:rsidR="0007650C" w:rsidRPr="002F0357" w:rsidRDefault="004E73AA">
            <w:pPr>
              <w:spacing w:line="220" w:lineRule="exact"/>
              <w:ind w:left="108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must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be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reported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to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s</w:t>
            </w:r>
            <w:r w:rsidRPr="002F0357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u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pervisor.</w:t>
            </w:r>
          </w:p>
          <w:p w:rsidR="0007650C" w:rsidRPr="002F0357" w:rsidRDefault="0007650C">
            <w:pPr>
              <w:spacing w:before="10" w:line="100" w:lineRule="exact"/>
              <w:rPr>
                <w:rFonts w:ascii="Century Gothic" w:hAnsi="Century Gothic"/>
                <w:sz w:val="11"/>
                <w:szCs w:val="11"/>
              </w:rPr>
            </w:pPr>
          </w:p>
          <w:p w:rsidR="0007650C" w:rsidRPr="002F0357" w:rsidRDefault="004E73AA">
            <w:pPr>
              <w:ind w:left="108" w:right="222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Dangerous</w:t>
            </w:r>
            <w:r w:rsidRPr="002F0357">
              <w:rPr>
                <w:rFonts w:ascii="Century Gothic" w:eastAsia="Arial" w:hAnsi="Century Gothic" w:cs="Arial"/>
                <w:b/>
                <w:spacing w:val="2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 xml:space="preserve">substances: </w:t>
            </w:r>
            <w:r w:rsidRPr="002F0357">
              <w:rPr>
                <w:rFonts w:ascii="Century Gothic" w:eastAsia="Arial" w:hAnsi="Century Gothic" w:cs="Arial"/>
                <w:b/>
                <w:spacing w:val="3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Explain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importance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o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f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compl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y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ing with the rules on the handling of chemicals a</w:t>
            </w:r>
            <w:r w:rsidRPr="002F0357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n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d the advice g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i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 xml:space="preserve">ven 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o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n the container la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b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els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as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detail</w:t>
            </w:r>
            <w:r w:rsidRPr="002F0357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e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d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in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 xml:space="preserve">the </w:t>
            </w:r>
            <w:r w:rsidRPr="002F0357">
              <w:rPr>
                <w:rFonts w:ascii="Century Gothic" w:eastAsia="Arial" w:hAnsi="Century Gothic" w:cs="Arial"/>
                <w:i/>
                <w:sz w:val="21"/>
                <w:szCs w:val="21"/>
              </w:rPr>
              <w:t>Control</w:t>
            </w:r>
            <w:r w:rsidRPr="002F0357">
              <w:rPr>
                <w:rFonts w:ascii="Century Gothic" w:eastAsia="Arial" w:hAnsi="Century Gothic" w:cs="Arial"/>
                <w:i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i/>
                <w:sz w:val="21"/>
                <w:szCs w:val="21"/>
              </w:rPr>
              <w:t>of</w:t>
            </w:r>
            <w:r w:rsidRPr="002F0357">
              <w:rPr>
                <w:rFonts w:ascii="Century Gothic" w:eastAsia="Arial" w:hAnsi="Century Gothic" w:cs="Arial"/>
                <w:i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i/>
                <w:sz w:val="21"/>
                <w:szCs w:val="21"/>
              </w:rPr>
              <w:t>Subst</w:t>
            </w:r>
            <w:r w:rsidRPr="002F0357">
              <w:rPr>
                <w:rFonts w:ascii="Century Gothic" w:eastAsia="Arial" w:hAnsi="Century Gothic" w:cs="Arial"/>
                <w:i/>
                <w:spacing w:val="-2"/>
                <w:sz w:val="21"/>
                <w:szCs w:val="21"/>
              </w:rPr>
              <w:t>a</w:t>
            </w:r>
            <w:r w:rsidRPr="002F0357">
              <w:rPr>
                <w:rFonts w:ascii="Century Gothic" w:eastAsia="Arial" w:hAnsi="Century Gothic" w:cs="Arial"/>
                <w:i/>
                <w:sz w:val="21"/>
                <w:szCs w:val="21"/>
              </w:rPr>
              <w:t>nce Hazard</w:t>
            </w:r>
            <w:r w:rsidRPr="002F0357">
              <w:rPr>
                <w:rFonts w:ascii="Century Gothic" w:eastAsia="Arial" w:hAnsi="Century Gothic" w:cs="Arial"/>
                <w:i/>
                <w:spacing w:val="1"/>
                <w:sz w:val="21"/>
                <w:szCs w:val="21"/>
              </w:rPr>
              <w:t>o</w:t>
            </w:r>
            <w:r w:rsidRPr="002F0357">
              <w:rPr>
                <w:rFonts w:ascii="Century Gothic" w:eastAsia="Arial" w:hAnsi="Century Gothic" w:cs="Arial"/>
                <w:i/>
                <w:sz w:val="21"/>
                <w:szCs w:val="21"/>
              </w:rPr>
              <w:t>us to Health Re</w:t>
            </w:r>
            <w:r w:rsidRPr="002F0357">
              <w:rPr>
                <w:rFonts w:ascii="Century Gothic" w:eastAsia="Arial" w:hAnsi="Century Gothic" w:cs="Arial"/>
                <w:i/>
                <w:spacing w:val="1"/>
                <w:sz w:val="21"/>
                <w:szCs w:val="21"/>
              </w:rPr>
              <w:t>g</w:t>
            </w:r>
            <w:r w:rsidRPr="002F0357">
              <w:rPr>
                <w:rFonts w:ascii="Century Gothic" w:eastAsia="Arial" w:hAnsi="Century Gothic" w:cs="Arial"/>
                <w:i/>
                <w:sz w:val="21"/>
                <w:szCs w:val="21"/>
              </w:rPr>
              <w:t>ulations 19</w:t>
            </w:r>
            <w:r w:rsidRPr="002F0357">
              <w:rPr>
                <w:rFonts w:ascii="Century Gothic" w:eastAsia="Arial" w:hAnsi="Century Gothic" w:cs="Arial"/>
                <w:i/>
                <w:spacing w:val="1"/>
                <w:sz w:val="21"/>
                <w:szCs w:val="21"/>
              </w:rPr>
              <w:t>9</w:t>
            </w:r>
            <w:r w:rsidRPr="002F0357">
              <w:rPr>
                <w:rFonts w:ascii="Century Gothic" w:eastAsia="Arial" w:hAnsi="Century Gothic" w:cs="Arial"/>
                <w:i/>
                <w:sz w:val="21"/>
                <w:szCs w:val="21"/>
              </w:rPr>
              <w:t>9 (COSHH</w:t>
            </w:r>
            <w:r w:rsidRPr="002F0357">
              <w:rPr>
                <w:rFonts w:ascii="Century Gothic" w:eastAsia="Arial" w:hAnsi="Century Gothic" w:cs="Arial"/>
                <w:i/>
                <w:spacing w:val="-1"/>
                <w:sz w:val="21"/>
                <w:szCs w:val="21"/>
              </w:rPr>
              <w:t>)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 xml:space="preserve">. </w:t>
            </w:r>
            <w:r w:rsidRPr="002F0357">
              <w:rPr>
                <w:rFonts w:ascii="Century Gothic" w:eastAsia="Arial" w:hAnsi="Century Gothic" w:cs="Arial"/>
                <w:spacing w:val="3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Stress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="009155B0" w:rsidRPr="002F0357">
              <w:rPr>
                <w:rFonts w:ascii="Century Gothic" w:eastAsia="Arial" w:hAnsi="Century Gothic" w:cs="Arial"/>
                <w:sz w:val="21"/>
                <w:szCs w:val="21"/>
              </w:rPr>
              <w:t>that pupils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must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ask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supervisor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if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they are unsu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 xml:space="preserve">e 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o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f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precautions to be taken.</w:t>
            </w:r>
          </w:p>
          <w:p w:rsidR="0007650C" w:rsidRPr="002F0357" w:rsidRDefault="0007650C">
            <w:pPr>
              <w:spacing w:before="10" w:line="100" w:lineRule="exact"/>
              <w:rPr>
                <w:rFonts w:ascii="Century Gothic" w:hAnsi="Century Gothic"/>
                <w:sz w:val="11"/>
                <w:szCs w:val="11"/>
              </w:rPr>
            </w:pPr>
          </w:p>
          <w:p w:rsidR="0007650C" w:rsidRPr="002F0357" w:rsidRDefault="004E73AA">
            <w:pPr>
              <w:ind w:left="108" w:right="81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Lifting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heavy</w:t>
            </w:r>
            <w:r w:rsidRPr="002F0357">
              <w:rPr>
                <w:rFonts w:ascii="Century Gothic" w:eastAsia="Arial" w:hAnsi="Century Gothic" w:cs="Arial"/>
                <w:b/>
                <w:spacing w:val="-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and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b/>
                <w:spacing w:val="-3"/>
                <w:sz w:val="21"/>
                <w:szCs w:val="21"/>
              </w:rPr>
              <w:t>a</w:t>
            </w:r>
            <w:r w:rsidRPr="002F0357">
              <w:rPr>
                <w:rFonts w:ascii="Century Gothic" w:eastAsia="Arial" w:hAnsi="Century Gothic" w:cs="Arial"/>
                <w:b/>
                <w:spacing w:val="5"/>
                <w:sz w:val="21"/>
                <w:szCs w:val="21"/>
              </w:rPr>
              <w:t>w</w:t>
            </w:r>
            <w:r w:rsidRPr="002F0357">
              <w:rPr>
                <w:rFonts w:ascii="Century Gothic" w:eastAsia="Arial" w:hAnsi="Century Gothic" w:cs="Arial"/>
                <w:b/>
                <w:spacing w:val="-3"/>
                <w:sz w:val="21"/>
                <w:szCs w:val="21"/>
              </w:rPr>
              <w:t>k</w:t>
            </w:r>
            <w:r w:rsidRPr="002F0357">
              <w:rPr>
                <w:rFonts w:ascii="Century Gothic" w:eastAsia="Arial" w:hAnsi="Century Gothic" w:cs="Arial"/>
                <w:b/>
                <w:spacing w:val="2"/>
                <w:sz w:val="21"/>
                <w:szCs w:val="21"/>
              </w:rPr>
              <w:t>w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ard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 xml:space="preserve">objects: </w:t>
            </w:r>
            <w:r w:rsidRPr="002F0357">
              <w:rPr>
                <w:rFonts w:ascii="Century Gothic" w:eastAsia="Arial" w:hAnsi="Century Gothic" w:cs="Arial"/>
                <w:b/>
                <w:spacing w:val="2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Such work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should have been assessed un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d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er the</w:t>
            </w:r>
            <w:r w:rsidRPr="002F0357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i/>
                <w:sz w:val="21"/>
                <w:szCs w:val="21"/>
              </w:rPr>
              <w:t>Manual Handli</w:t>
            </w:r>
            <w:r w:rsidRPr="002F0357">
              <w:rPr>
                <w:rFonts w:ascii="Century Gothic" w:eastAsia="Arial" w:hAnsi="Century Gothic" w:cs="Arial"/>
                <w:i/>
                <w:spacing w:val="1"/>
                <w:sz w:val="21"/>
                <w:szCs w:val="21"/>
              </w:rPr>
              <w:t>n</w:t>
            </w:r>
            <w:r w:rsidRPr="002F0357">
              <w:rPr>
                <w:rFonts w:ascii="Century Gothic" w:eastAsia="Arial" w:hAnsi="Century Gothic" w:cs="Arial"/>
                <w:i/>
                <w:sz w:val="21"/>
                <w:szCs w:val="21"/>
              </w:rPr>
              <w:t>g O</w:t>
            </w:r>
            <w:r w:rsidRPr="002F0357">
              <w:rPr>
                <w:rFonts w:ascii="Century Gothic" w:eastAsia="Arial" w:hAnsi="Century Gothic" w:cs="Arial"/>
                <w:i/>
                <w:spacing w:val="1"/>
                <w:sz w:val="21"/>
                <w:szCs w:val="21"/>
              </w:rPr>
              <w:t>p</w:t>
            </w:r>
            <w:r w:rsidRPr="002F0357">
              <w:rPr>
                <w:rFonts w:ascii="Century Gothic" w:eastAsia="Arial" w:hAnsi="Century Gothic" w:cs="Arial"/>
                <w:i/>
                <w:sz w:val="21"/>
                <w:szCs w:val="21"/>
              </w:rPr>
              <w:t>erations Re</w:t>
            </w:r>
            <w:r w:rsidRPr="002F0357">
              <w:rPr>
                <w:rFonts w:ascii="Century Gothic" w:eastAsia="Arial" w:hAnsi="Century Gothic" w:cs="Arial"/>
                <w:i/>
                <w:spacing w:val="1"/>
                <w:sz w:val="21"/>
                <w:szCs w:val="21"/>
              </w:rPr>
              <w:t>g</w:t>
            </w:r>
            <w:r w:rsidRPr="002F0357">
              <w:rPr>
                <w:rFonts w:ascii="Century Gothic" w:eastAsia="Arial" w:hAnsi="Century Gothic" w:cs="Arial"/>
                <w:i/>
                <w:sz w:val="21"/>
                <w:szCs w:val="21"/>
              </w:rPr>
              <w:t>ulations 19</w:t>
            </w:r>
            <w:r w:rsidRPr="002F0357">
              <w:rPr>
                <w:rFonts w:ascii="Century Gothic" w:eastAsia="Arial" w:hAnsi="Century Gothic" w:cs="Arial"/>
                <w:i/>
                <w:spacing w:val="1"/>
                <w:sz w:val="21"/>
                <w:szCs w:val="21"/>
              </w:rPr>
              <w:t>9</w:t>
            </w:r>
            <w:r w:rsidRPr="002F0357">
              <w:rPr>
                <w:rFonts w:ascii="Century Gothic" w:eastAsia="Arial" w:hAnsi="Century Gothic" w:cs="Arial"/>
                <w:i/>
                <w:sz w:val="21"/>
                <w:szCs w:val="21"/>
              </w:rPr>
              <w:t>2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 xml:space="preserve">. 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Where a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p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pro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p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riate, ar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="009155B0" w:rsidRPr="002F0357">
              <w:rPr>
                <w:rFonts w:ascii="Century Gothic" w:eastAsia="Arial" w:hAnsi="Century Gothic" w:cs="Arial"/>
                <w:sz w:val="21"/>
                <w:szCs w:val="21"/>
              </w:rPr>
              <w:t xml:space="preserve">ange for pupils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to be s</w:t>
            </w:r>
            <w:r w:rsidRPr="002F0357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h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own the right way to lift objects and explain why it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 xml:space="preserve">is important. 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Correct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postur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e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,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automation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and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lifting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appliances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a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re ways of avo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i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ding i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n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ju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y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.</w:t>
            </w:r>
          </w:p>
          <w:p w:rsidR="0007650C" w:rsidRPr="002F0357" w:rsidRDefault="0007650C">
            <w:pPr>
              <w:spacing w:before="3" w:line="120" w:lineRule="exact"/>
              <w:rPr>
                <w:rFonts w:ascii="Century Gothic" w:hAnsi="Century Gothic"/>
                <w:sz w:val="12"/>
                <w:szCs w:val="12"/>
              </w:rPr>
            </w:pPr>
          </w:p>
          <w:p w:rsidR="0007650C" w:rsidRPr="002F0357" w:rsidRDefault="004E73AA">
            <w:pPr>
              <w:spacing w:line="240" w:lineRule="exact"/>
              <w:ind w:left="108" w:right="429"/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Housek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1"/>
                <w:szCs w:val="21"/>
              </w:rPr>
              <w:t>e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 xml:space="preserve">eping: 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Explain the importa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nc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 of,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for ex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a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mple,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keeping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dra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w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ers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n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d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cupboa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ds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shut;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safe positioning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o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f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loose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telephone,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comp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ut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 xml:space="preserve">er cables </w:t>
            </w:r>
            <w:r w:rsidR="00E93D1C" w:rsidRPr="002F0357">
              <w:rPr>
                <w:rFonts w:ascii="Century Gothic" w:eastAsia="Arial" w:hAnsi="Century Gothic" w:cs="Arial"/>
                <w:sz w:val="21"/>
                <w:szCs w:val="21"/>
              </w:rPr>
              <w:t>etc.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;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safe storage of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material; keeping the work area clean and tidy.</w:t>
            </w:r>
          </w:p>
        </w:tc>
      </w:tr>
      <w:tr w:rsidR="0007650C" w:rsidRPr="002F0357">
        <w:trPr>
          <w:trHeight w:hRule="exact" w:val="2654"/>
        </w:trPr>
        <w:tc>
          <w:tcPr>
            <w:tcW w:w="9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99999"/>
          </w:tcPr>
          <w:p w:rsidR="0007650C" w:rsidRPr="002F0357" w:rsidRDefault="004E73AA">
            <w:pPr>
              <w:ind w:left="108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SAFETY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P</w:t>
            </w:r>
            <w:r w:rsidRPr="002F0357">
              <w:rPr>
                <w:rFonts w:ascii="Century Gothic" w:eastAsia="Arial" w:hAnsi="Century Gothic" w:cs="Arial"/>
                <w:b/>
                <w:spacing w:val="-2"/>
                <w:sz w:val="21"/>
                <w:szCs w:val="21"/>
              </w:rPr>
              <w:t>R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ECAUTIO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1"/>
                <w:szCs w:val="21"/>
              </w:rPr>
              <w:t>N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S</w:t>
            </w:r>
          </w:p>
          <w:p w:rsidR="0007650C" w:rsidRPr="002F0357" w:rsidRDefault="004E73AA">
            <w:pPr>
              <w:spacing w:before="4" w:line="240" w:lineRule="exact"/>
              <w:ind w:left="108" w:right="195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 xml:space="preserve">Safe </w:t>
            </w:r>
            <w:r w:rsidRPr="002F0357">
              <w:rPr>
                <w:rFonts w:ascii="Century Gothic" w:eastAsia="Arial" w:hAnsi="Century Gothic" w:cs="Arial"/>
                <w:b/>
                <w:spacing w:val="2"/>
                <w:sz w:val="21"/>
                <w:szCs w:val="21"/>
              </w:rPr>
              <w:t>s</w:t>
            </w:r>
            <w:r w:rsidRPr="002F0357">
              <w:rPr>
                <w:rFonts w:ascii="Century Gothic" w:eastAsia="Arial" w:hAnsi="Century Gothic" w:cs="Arial"/>
                <w:b/>
                <w:spacing w:val="-3"/>
                <w:sz w:val="21"/>
                <w:szCs w:val="21"/>
              </w:rPr>
              <w:t>y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1"/>
                <w:szCs w:val="21"/>
              </w:rPr>
              <w:t>s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tems of</w:t>
            </w:r>
            <w:r w:rsidRPr="002F0357">
              <w:rPr>
                <w:rFonts w:ascii="Century Gothic" w:eastAsia="Arial" w:hAnsi="Century Gothic" w:cs="Arial"/>
                <w:b/>
                <w:spacing w:val="-2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b/>
                <w:spacing w:val="5"/>
                <w:sz w:val="21"/>
                <w:szCs w:val="21"/>
              </w:rPr>
              <w:t>w</w:t>
            </w:r>
            <w:r w:rsidRPr="002F0357">
              <w:rPr>
                <w:rFonts w:ascii="Century Gothic" w:eastAsia="Arial" w:hAnsi="Century Gothic" w:cs="Arial"/>
                <w:b/>
                <w:spacing w:val="-1"/>
                <w:sz w:val="21"/>
                <w:szCs w:val="21"/>
              </w:rPr>
              <w:t>o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 xml:space="preserve">rk: 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Briefly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describe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any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h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aza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ds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associa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="009155B0" w:rsidRPr="002F0357">
              <w:rPr>
                <w:rFonts w:ascii="Century Gothic" w:eastAsia="Arial" w:hAnsi="Century Gothic" w:cs="Arial"/>
                <w:sz w:val="21"/>
                <w:szCs w:val="21"/>
              </w:rPr>
              <w:t>ed with the work the pupils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 xml:space="preserve"> are to do or watch and</w:t>
            </w:r>
            <w:r w:rsidRPr="002F0357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 xml:space="preserve">explain the 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i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mportance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of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safe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working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practices.  M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ke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sure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="009155B0" w:rsidRPr="002F0357">
              <w:rPr>
                <w:rFonts w:ascii="Century Gothic" w:eastAsia="Arial" w:hAnsi="Century Gothic" w:cs="Arial"/>
                <w:sz w:val="21"/>
                <w:szCs w:val="21"/>
              </w:rPr>
              <w:t>pupils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get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any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necessary further brief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i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ng they n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e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ed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before they</w:t>
            </w:r>
            <w:r w:rsidRPr="002F0357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move on to something n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e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w.</w:t>
            </w:r>
          </w:p>
          <w:p w:rsidR="0007650C" w:rsidRPr="002F0357" w:rsidRDefault="0007650C">
            <w:pPr>
              <w:spacing w:before="6" w:line="100" w:lineRule="exact"/>
              <w:rPr>
                <w:rFonts w:ascii="Century Gothic" w:hAnsi="Century Gothic"/>
                <w:sz w:val="11"/>
                <w:szCs w:val="11"/>
              </w:rPr>
            </w:pPr>
          </w:p>
          <w:p w:rsidR="0007650C" w:rsidRPr="002F0357" w:rsidRDefault="004E73AA">
            <w:pPr>
              <w:ind w:left="108" w:right="176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Protective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 xml:space="preserve">clothing: 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W</w:t>
            </w:r>
            <w:r w:rsidRPr="002F0357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h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ere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p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plicable,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describe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what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is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p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r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ov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i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ded, wh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e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 xml:space="preserve">n and why it must be used </w:t>
            </w:r>
            <w:r w:rsidRPr="002F0357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a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nd how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to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make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any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necessary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d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justments.</w:t>
            </w:r>
          </w:p>
          <w:p w:rsidR="0007650C" w:rsidRPr="002F0357" w:rsidRDefault="0007650C">
            <w:pPr>
              <w:spacing w:before="9" w:line="100" w:lineRule="exact"/>
              <w:rPr>
                <w:rFonts w:ascii="Century Gothic" w:hAnsi="Century Gothic"/>
                <w:sz w:val="11"/>
                <w:szCs w:val="11"/>
              </w:rPr>
            </w:pPr>
          </w:p>
          <w:p w:rsidR="0007650C" w:rsidRPr="002F0357" w:rsidRDefault="004E73AA">
            <w:pPr>
              <w:ind w:left="108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Safe</w:t>
            </w:r>
            <w:r w:rsidRPr="002F0357">
              <w:rPr>
                <w:rFonts w:ascii="Century Gothic" w:eastAsia="Arial" w:hAnsi="Century Gothic" w:cs="Arial"/>
                <w:b/>
                <w:spacing w:val="2"/>
                <w:sz w:val="21"/>
                <w:szCs w:val="21"/>
              </w:rPr>
              <w:t>t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y</w:t>
            </w:r>
            <w:r w:rsidRPr="002F0357">
              <w:rPr>
                <w:rFonts w:ascii="Century Gothic" w:eastAsia="Arial" w:hAnsi="Century Gothic" w:cs="Arial"/>
                <w:b/>
                <w:spacing w:val="-2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equ</w:t>
            </w:r>
            <w:r w:rsidRPr="002F0357">
              <w:rPr>
                <w:rFonts w:ascii="Century Gothic" w:eastAsia="Arial" w:hAnsi="Century Gothic" w:cs="Arial"/>
                <w:b/>
                <w:spacing w:val="2"/>
                <w:sz w:val="21"/>
                <w:szCs w:val="21"/>
              </w:rPr>
              <w:t>i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 xml:space="preserve">pment: 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 xml:space="preserve">Explain when 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an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d why it must be used, where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it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is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kept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and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h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o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w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to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use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it.</w:t>
            </w:r>
          </w:p>
          <w:p w:rsidR="0007650C" w:rsidRPr="002F0357" w:rsidRDefault="0007650C">
            <w:pPr>
              <w:spacing w:before="3" w:line="120" w:lineRule="exact"/>
              <w:rPr>
                <w:rFonts w:ascii="Century Gothic" w:hAnsi="Century Gothic"/>
                <w:sz w:val="12"/>
                <w:szCs w:val="12"/>
              </w:rPr>
            </w:pPr>
          </w:p>
          <w:p w:rsidR="0007650C" w:rsidRPr="002F0357" w:rsidRDefault="004E73AA">
            <w:pPr>
              <w:spacing w:line="240" w:lineRule="exact"/>
              <w:ind w:left="108" w:right="245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2F0357">
              <w:rPr>
                <w:rFonts w:ascii="Century Gothic" w:eastAsia="Arial" w:hAnsi="Century Gothic" w:cs="Arial"/>
                <w:b/>
                <w:spacing w:val="2"/>
                <w:sz w:val="21"/>
                <w:szCs w:val="21"/>
              </w:rPr>
              <w:t>H</w:t>
            </w:r>
            <w:r w:rsidRPr="002F0357">
              <w:rPr>
                <w:rFonts w:ascii="Century Gothic" w:eastAsia="Arial" w:hAnsi="Century Gothic" w:cs="Arial"/>
                <w:b/>
                <w:spacing w:val="-3"/>
                <w:sz w:val="21"/>
                <w:szCs w:val="21"/>
              </w:rPr>
              <w:t>y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 xml:space="preserve">giene: 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1"/>
                <w:szCs w:val="21"/>
              </w:rPr>
              <w:t xml:space="preserve"> </w:t>
            </w:r>
            <w:r w:rsidR="009155B0" w:rsidRPr="002F0357">
              <w:rPr>
                <w:rFonts w:ascii="Century Gothic" w:eastAsia="Arial" w:hAnsi="Century Gothic" w:cs="Arial"/>
                <w:sz w:val="21"/>
                <w:szCs w:val="21"/>
              </w:rPr>
              <w:t>Tell pupils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where the lavatories and</w:t>
            </w:r>
            <w:r w:rsidRPr="002F0357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washing facilities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 xml:space="preserve">are. 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W</w:t>
            </w:r>
            <w:r w:rsidRPr="002F0357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h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ere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applicable,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explain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the use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of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barri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e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r creams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and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tell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="009155B0" w:rsidRPr="002F0357">
              <w:rPr>
                <w:rFonts w:ascii="Century Gothic" w:eastAsia="Arial" w:hAnsi="Century Gothic" w:cs="Arial"/>
                <w:sz w:val="21"/>
                <w:szCs w:val="21"/>
              </w:rPr>
              <w:t>pupils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 xml:space="preserve"> where th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e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y can be foun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d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.</w:t>
            </w:r>
          </w:p>
        </w:tc>
      </w:tr>
      <w:tr w:rsidR="0007650C" w:rsidRPr="002F0357">
        <w:trPr>
          <w:trHeight w:hRule="exact" w:val="2774"/>
        </w:trPr>
        <w:tc>
          <w:tcPr>
            <w:tcW w:w="9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650C" w:rsidRPr="002F0357" w:rsidRDefault="004E73AA">
            <w:pPr>
              <w:ind w:left="108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EMERGENCY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PROCEDURES</w:t>
            </w:r>
          </w:p>
          <w:p w:rsidR="0007650C" w:rsidRPr="002F0357" w:rsidRDefault="004E73AA">
            <w:pPr>
              <w:spacing w:line="240" w:lineRule="exact"/>
              <w:ind w:left="108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First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 xml:space="preserve">aid: 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Explain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first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aid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facilities.</w:t>
            </w:r>
          </w:p>
          <w:p w:rsidR="0007650C" w:rsidRPr="002F0357" w:rsidRDefault="004E73AA">
            <w:pPr>
              <w:spacing w:before="3" w:line="240" w:lineRule="exact"/>
              <w:ind w:left="108" w:right="232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Accident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 xml:space="preserve">procedure: 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Explain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that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all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accidents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must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be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repor</w:t>
            </w:r>
            <w:r w:rsidRPr="002F0357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t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ed;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that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all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i</w:t>
            </w:r>
            <w:r w:rsidRPr="002F0357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n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jur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i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es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must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b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 entered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in the accident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book, where</w:t>
            </w:r>
            <w:r w:rsidRPr="002F0357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the accident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book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is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kept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and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to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whom</w:t>
            </w:r>
            <w:r w:rsidRPr="002F0357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="009155B0" w:rsidRPr="002F0357">
              <w:rPr>
                <w:rFonts w:ascii="Century Gothic" w:eastAsia="Arial" w:hAnsi="Century Gothic" w:cs="Arial"/>
                <w:sz w:val="21"/>
                <w:szCs w:val="21"/>
              </w:rPr>
              <w:t>pupils</w:t>
            </w:r>
            <w:r w:rsidRPr="002F0357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should re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p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ort in the event of any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acciden</w:t>
            </w:r>
            <w:r w:rsidRPr="002F0357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t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.</w:t>
            </w:r>
          </w:p>
          <w:p w:rsidR="0007650C" w:rsidRPr="002F0357" w:rsidRDefault="0007650C">
            <w:pPr>
              <w:spacing w:line="120" w:lineRule="exact"/>
              <w:rPr>
                <w:rFonts w:ascii="Century Gothic" w:hAnsi="Century Gothic"/>
                <w:sz w:val="12"/>
                <w:szCs w:val="12"/>
              </w:rPr>
            </w:pPr>
          </w:p>
          <w:p w:rsidR="0007650C" w:rsidRPr="002F0357" w:rsidRDefault="004E73AA">
            <w:pPr>
              <w:spacing w:line="240" w:lineRule="exact"/>
              <w:ind w:left="108" w:right="209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Fire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alarm:</w:t>
            </w:r>
            <w:r w:rsidRPr="002F0357">
              <w:rPr>
                <w:rFonts w:ascii="Century Gothic" w:eastAsia="Arial" w:hAnsi="Century Gothic" w:cs="Arial"/>
                <w:b/>
                <w:spacing w:val="57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Explain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what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="00E93D1C" w:rsidRPr="002F0357">
              <w:rPr>
                <w:rFonts w:ascii="Century Gothic" w:eastAsia="Arial" w:hAnsi="Century Gothic" w:cs="Arial"/>
                <w:sz w:val="21"/>
                <w:szCs w:val="21"/>
              </w:rPr>
              <w:t>pup</w:t>
            </w:r>
            <w:r w:rsidR="009155B0" w:rsidRPr="002F0357">
              <w:rPr>
                <w:rFonts w:ascii="Century Gothic" w:eastAsia="Arial" w:hAnsi="Century Gothic" w:cs="Arial"/>
                <w:sz w:val="21"/>
                <w:szCs w:val="21"/>
              </w:rPr>
              <w:t>ils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should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do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if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they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discover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 xml:space="preserve">fire. 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Descri</w:t>
            </w:r>
            <w:r w:rsidRPr="002F0357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b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how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they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will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know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if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the alarm has b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e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en raised.</w:t>
            </w:r>
          </w:p>
          <w:p w:rsidR="0007650C" w:rsidRPr="002F0357" w:rsidRDefault="0007650C">
            <w:pPr>
              <w:spacing w:before="6" w:line="100" w:lineRule="exact"/>
              <w:rPr>
                <w:rFonts w:ascii="Century Gothic" w:hAnsi="Century Gothic"/>
                <w:sz w:val="11"/>
                <w:szCs w:val="11"/>
              </w:rPr>
            </w:pPr>
          </w:p>
          <w:p w:rsidR="0007650C" w:rsidRPr="002F0357" w:rsidRDefault="004E73AA">
            <w:pPr>
              <w:ind w:left="108" w:right="15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Emergen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1"/>
                <w:szCs w:val="21"/>
              </w:rPr>
              <w:t>c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y</w:t>
            </w:r>
            <w:r w:rsidRPr="002F0357">
              <w:rPr>
                <w:rFonts w:ascii="Century Gothic" w:eastAsia="Arial" w:hAnsi="Century Gothic" w:cs="Arial"/>
                <w:b/>
                <w:spacing w:val="-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evac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1"/>
                <w:szCs w:val="21"/>
              </w:rPr>
              <w:t>u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 xml:space="preserve">ation: </w:t>
            </w:r>
            <w:r w:rsidRPr="002F0357">
              <w:rPr>
                <w:rFonts w:ascii="Century Gothic" w:eastAsia="Arial" w:hAnsi="Century Gothic" w:cs="Arial"/>
                <w:b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Explain the proced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u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re f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o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r emerg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e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 xml:space="preserve">ncy evacuation, 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i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nclud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i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ng the route to be taken,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use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of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emerg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e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ncy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exits,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assembly points and report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i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ng proce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d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ures.  Stress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</w:t>
            </w:r>
            <w:r w:rsidRPr="002F0357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h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at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there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sho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u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ld be no ru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n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ni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n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g during the</w:t>
            </w:r>
            <w:r w:rsidRPr="002F0357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evacuation.</w:t>
            </w:r>
          </w:p>
        </w:tc>
      </w:tr>
      <w:tr w:rsidR="0007650C" w:rsidRPr="002F0357">
        <w:trPr>
          <w:trHeight w:hRule="exact" w:val="991"/>
        </w:trPr>
        <w:tc>
          <w:tcPr>
            <w:tcW w:w="9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07650C" w:rsidRPr="002F0357" w:rsidRDefault="004E73AA">
            <w:pPr>
              <w:ind w:left="108" w:right="105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>Final</w:t>
            </w:r>
            <w:r w:rsidRPr="002F0357">
              <w:rPr>
                <w:rFonts w:ascii="Century Gothic" w:eastAsia="Arial" w:hAnsi="Century Gothic" w:cs="Arial"/>
                <w:b/>
                <w:spacing w:val="2"/>
                <w:sz w:val="21"/>
                <w:szCs w:val="21"/>
              </w:rPr>
              <w:t>l</w:t>
            </w:r>
            <w:r w:rsidRPr="002F0357">
              <w:rPr>
                <w:rFonts w:ascii="Century Gothic" w:eastAsia="Arial" w:hAnsi="Century Gothic" w:cs="Arial"/>
                <w:b/>
                <w:spacing w:val="-3"/>
                <w:sz w:val="21"/>
                <w:szCs w:val="21"/>
              </w:rPr>
              <w:t>y</w:t>
            </w:r>
            <w:r w:rsidRPr="002F0357">
              <w:rPr>
                <w:rFonts w:ascii="Century Gothic" w:eastAsia="Arial" w:hAnsi="Century Gothic" w:cs="Arial"/>
                <w:b/>
                <w:sz w:val="21"/>
                <w:szCs w:val="21"/>
              </w:rPr>
              <w:t xml:space="preserve">: 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check that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="009155B0" w:rsidRPr="002F0357">
              <w:rPr>
                <w:rFonts w:ascii="Century Gothic" w:eastAsia="Arial" w:hAnsi="Century Gothic" w:cs="Arial"/>
                <w:sz w:val="21"/>
                <w:szCs w:val="21"/>
              </w:rPr>
              <w:t>pupils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understand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t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he importance of following the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he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a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lth and safety rules and the possible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consequences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of</w:t>
            </w:r>
            <w:r w:rsidRPr="002F0357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disobeying</w:t>
            </w:r>
            <w:r w:rsidRPr="002F0357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 xml:space="preserve">them. 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Stress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t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hat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="009155B0" w:rsidRPr="002F0357">
              <w:rPr>
                <w:rFonts w:ascii="Century Gothic" w:eastAsia="Arial" w:hAnsi="Century Gothic" w:cs="Arial"/>
                <w:sz w:val="21"/>
                <w:szCs w:val="21"/>
              </w:rPr>
              <w:t>pupils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 xml:space="preserve"> who are unsure ab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o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ut</w:t>
            </w:r>
            <w:r w:rsidRPr="002F0357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i/>
                <w:sz w:val="21"/>
                <w:szCs w:val="21"/>
              </w:rPr>
              <w:t xml:space="preserve">any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aspect should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ask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supe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 xml:space="preserve">visor. 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Tell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them</w:t>
            </w:r>
            <w:r w:rsidRPr="002F0357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who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else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should be contacted if the s</w:t>
            </w:r>
            <w:r w:rsidRPr="002F0357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u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pervisor is not readily avail</w:t>
            </w:r>
            <w:r w:rsidRPr="002F0357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a</w:t>
            </w:r>
            <w:r w:rsidRPr="002F0357">
              <w:rPr>
                <w:rFonts w:ascii="Century Gothic" w:eastAsia="Arial" w:hAnsi="Century Gothic" w:cs="Arial"/>
                <w:sz w:val="21"/>
                <w:szCs w:val="21"/>
              </w:rPr>
              <w:t>ble.</w:t>
            </w:r>
          </w:p>
        </w:tc>
      </w:tr>
    </w:tbl>
    <w:p w:rsidR="004E73AA" w:rsidRPr="002F0357" w:rsidRDefault="004E73AA">
      <w:pPr>
        <w:rPr>
          <w:rFonts w:ascii="Century Gothic" w:hAnsi="Century Gothic"/>
        </w:rPr>
      </w:pPr>
    </w:p>
    <w:sectPr w:rsidR="004E73AA" w:rsidRPr="002F0357">
      <w:pgSz w:w="11920" w:h="16840"/>
      <w:pgMar w:top="720" w:right="900" w:bottom="280" w:left="900" w:header="5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624" w:rsidRDefault="00A25624">
      <w:r>
        <w:separator/>
      </w:r>
    </w:p>
  </w:endnote>
  <w:endnote w:type="continuationSeparator" w:id="0">
    <w:p w:rsidR="00A25624" w:rsidRDefault="00A2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624" w:rsidRDefault="00A25624">
      <w:r>
        <w:separator/>
      </w:r>
    </w:p>
  </w:footnote>
  <w:footnote w:type="continuationSeparator" w:id="0">
    <w:p w:rsidR="00A25624" w:rsidRDefault="00A2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0C" w:rsidRPr="002F0357" w:rsidRDefault="008036BD">
    <w:pPr>
      <w:spacing w:line="200" w:lineRule="exact"/>
      <w:rPr>
        <w:rFonts w:ascii="Century Gothic" w:hAnsi="Century Gothic"/>
        <w:b/>
        <w:sz w:val="24"/>
        <w:szCs w:val="24"/>
      </w:rPr>
    </w:pPr>
    <w:r w:rsidRPr="002F0357">
      <w:rPr>
        <w:rFonts w:ascii="Century Gothic" w:hAnsi="Century Gothic"/>
        <w:b/>
        <w:sz w:val="24"/>
        <w:szCs w:val="24"/>
      </w:rPr>
      <w:t>INDUCTION CHECKLIST FOR WORK EXPERIENCE PUPIL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F7CB4"/>
    <w:multiLevelType w:val="multilevel"/>
    <w:tmpl w:val="D2603E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0C"/>
    <w:rsid w:val="0007650C"/>
    <w:rsid w:val="002F0357"/>
    <w:rsid w:val="004E73AA"/>
    <w:rsid w:val="008036BD"/>
    <w:rsid w:val="0088680B"/>
    <w:rsid w:val="009155B0"/>
    <w:rsid w:val="00936BB7"/>
    <w:rsid w:val="00A25624"/>
    <w:rsid w:val="00B81708"/>
    <w:rsid w:val="00C766AA"/>
    <w:rsid w:val="00E9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4047B69-40B4-4639-AF2A-8B4C2AE0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036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6BD"/>
  </w:style>
  <w:style w:type="paragraph" w:styleId="Footer">
    <w:name w:val="footer"/>
    <w:basedOn w:val="Normal"/>
    <w:link w:val="FooterChar"/>
    <w:uiPriority w:val="99"/>
    <w:unhideWhenUsed/>
    <w:rsid w:val="008036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7AA6-15DF-4E01-B16E-5FDF217C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Wallace</dc:creator>
  <cp:lastModifiedBy>Suzanne Murdoch</cp:lastModifiedBy>
  <cp:revision>2</cp:revision>
  <cp:lastPrinted>2015-02-05T16:06:00Z</cp:lastPrinted>
  <dcterms:created xsi:type="dcterms:W3CDTF">2017-03-09T11:42:00Z</dcterms:created>
  <dcterms:modified xsi:type="dcterms:W3CDTF">2017-03-09T11:42:00Z</dcterms:modified>
</cp:coreProperties>
</file>